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7246" w14:textId="77777777" w:rsidR="00775856" w:rsidRDefault="00775856" w:rsidP="00775856">
      <w:pPr>
        <w:pageBreakBefore/>
        <w:shd w:val="clear" w:color="auto" w:fill="FFFFFF"/>
        <w:spacing w:after="57"/>
        <w:jc w:val="center"/>
        <w:textAlignment w:val="baseline"/>
      </w:pPr>
      <w:r>
        <w:rPr>
          <w:rFonts w:ascii="Calibri" w:hAnsi="Calibri" w:cs="Calibri"/>
          <w:b/>
          <w:spacing w:val="10"/>
        </w:rPr>
        <w:t>Informacja o przetwarzaniu danych osobowych</w:t>
      </w:r>
    </w:p>
    <w:p w14:paraId="24FD96B6" w14:textId="77777777" w:rsidR="00775856" w:rsidRDefault="00775856" w:rsidP="00775856">
      <w:pPr>
        <w:shd w:val="clear" w:color="auto" w:fill="FFFFFF"/>
        <w:spacing w:after="170" w:line="276" w:lineRule="auto"/>
        <w:jc w:val="center"/>
        <w:textAlignment w:val="baseline"/>
      </w:pPr>
      <w:proofErr w:type="gramStart"/>
      <w:r>
        <w:rPr>
          <w:rFonts w:ascii="Calibri" w:hAnsi="Calibri" w:cs="Calibri"/>
          <w:sz w:val="22"/>
          <w:szCs w:val="22"/>
        </w:rPr>
        <w:t>dla</w:t>
      </w:r>
      <w:proofErr w:type="gramEnd"/>
      <w:r>
        <w:rPr>
          <w:rFonts w:ascii="Calibri" w:hAnsi="Calibri" w:cs="Calibri"/>
          <w:sz w:val="22"/>
          <w:szCs w:val="22"/>
        </w:rPr>
        <w:t xml:space="preserve"> kandydatów do oddziału dwujęzycznego</w:t>
      </w:r>
    </w:p>
    <w:p w14:paraId="2F8B8F32" w14:textId="77777777" w:rsidR="00775856" w:rsidRDefault="00775856" w:rsidP="00775856">
      <w:pPr>
        <w:shd w:val="clear" w:color="auto" w:fill="FFFFFF"/>
        <w:spacing w:after="113" w:line="276" w:lineRule="auto"/>
        <w:jc w:val="both"/>
        <w:textAlignment w:val="baseline"/>
      </w:pPr>
      <w:r>
        <w:rPr>
          <w:rFonts w:ascii="Calibri" w:hAnsi="Calibri" w:cs="Calibri"/>
          <w:sz w:val="20"/>
          <w:szCs w:val="20"/>
        </w:rPr>
        <w:t xml:space="preserve">Zgodnie z art. 13 ust. 1 i 2 rozporządzenia Parlamentu Europejskiego i Rady (UE) 2016/679 z 27.04.2016 </w:t>
      </w:r>
      <w:proofErr w:type="gramStart"/>
      <w:r>
        <w:rPr>
          <w:rFonts w:ascii="Calibri" w:hAnsi="Calibri" w:cs="Calibri"/>
          <w:sz w:val="20"/>
          <w:szCs w:val="20"/>
        </w:rPr>
        <w:t>r</w:t>
      </w:r>
      <w:proofErr w:type="gramEnd"/>
      <w:r>
        <w:rPr>
          <w:rFonts w:ascii="Calibri" w:hAnsi="Calibri" w:cs="Calibri"/>
          <w:sz w:val="20"/>
          <w:szCs w:val="20"/>
        </w:rPr>
        <w:t xml:space="preserve">. w sprawie ochrony osób fizycznych w związku z przetwarzaniem danych osobowych i w sprawie swobodnego przepływu takich danych oraz uchylenia dyrektywy 95/46/WE (ogólne rozporządzenie o ochronie danych, zwane dalej RODO) informujemy, że: </w:t>
      </w:r>
    </w:p>
    <w:p w14:paraId="18014B28" w14:textId="75F1B1AE" w:rsidR="00775856" w:rsidRPr="00E71484" w:rsidRDefault="00775856" w:rsidP="00775856">
      <w:pPr>
        <w:numPr>
          <w:ilvl w:val="0"/>
          <w:numId w:val="2"/>
        </w:numPr>
        <w:spacing w:after="57" w:line="276" w:lineRule="auto"/>
        <w:contextualSpacing/>
        <w:jc w:val="both"/>
      </w:pPr>
      <w:r>
        <w:rPr>
          <w:rFonts w:ascii="Calibri" w:hAnsi="Calibri" w:cs="Calibri"/>
          <w:sz w:val="20"/>
          <w:szCs w:val="20"/>
        </w:rPr>
        <w:t xml:space="preserve">Administratorem danych osobowych jest Dyrektor </w:t>
      </w:r>
      <w:r>
        <w:rPr>
          <w:rFonts w:ascii="Calibri" w:hAnsi="Calibri" w:cs="Calibri"/>
          <w:bCs/>
          <w:sz w:val="20"/>
          <w:szCs w:val="20"/>
        </w:rPr>
        <w:t>Szkoły Podstawowej nr 19 im. Wandy</w:t>
      </w:r>
      <w:r w:rsidR="00E71484">
        <w:rPr>
          <w:rFonts w:ascii="Calibri" w:hAnsi="Calibri" w:cs="Calibri"/>
          <w:bCs/>
          <w:sz w:val="20"/>
          <w:szCs w:val="20"/>
        </w:rPr>
        <w:t xml:space="preserve"> Chotomskiej w Łodzi z siedzibą 94-050 Łódź, al. </w:t>
      </w:r>
      <w:proofErr w:type="spellStart"/>
      <w:r w:rsidR="00E71484" w:rsidRPr="00E71484">
        <w:rPr>
          <w:rFonts w:ascii="Calibri" w:hAnsi="Calibri" w:cs="Calibri"/>
          <w:bCs/>
          <w:sz w:val="20"/>
          <w:szCs w:val="20"/>
        </w:rPr>
        <w:t>Ks.kard</w:t>
      </w:r>
      <w:proofErr w:type="spellEnd"/>
      <w:r w:rsidR="00E71484" w:rsidRPr="00E71484">
        <w:rPr>
          <w:rFonts w:ascii="Calibri" w:hAnsi="Calibri" w:cs="Calibri"/>
          <w:bCs/>
          <w:sz w:val="20"/>
          <w:szCs w:val="20"/>
        </w:rPr>
        <w:t>. S. Wyszyńskiego 100</w:t>
      </w:r>
      <w:r w:rsidRPr="00E71484">
        <w:rPr>
          <w:rFonts w:ascii="Calibri" w:hAnsi="Calibri" w:cs="Calibri"/>
          <w:bCs/>
          <w:sz w:val="20"/>
          <w:szCs w:val="20"/>
        </w:rPr>
        <w:t>, tel. 42 686 47 89, fax 42 689 86 32, e-mail: kontakt@sp19.elodz.</w:t>
      </w:r>
      <w:proofErr w:type="gramStart"/>
      <w:r w:rsidRPr="00E71484">
        <w:rPr>
          <w:rFonts w:ascii="Calibri" w:hAnsi="Calibri" w:cs="Calibri"/>
          <w:bCs/>
          <w:sz w:val="20"/>
          <w:szCs w:val="20"/>
        </w:rPr>
        <w:t>edu</w:t>
      </w:r>
      <w:proofErr w:type="gramEnd"/>
      <w:r w:rsidRPr="00E71484">
        <w:rPr>
          <w:rFonts w:ascii="Calibri" w:hAnsi="Calibri" w:cs="Calibri"/>
          <w:bCs/>
          <w:sz w:val="20"/>
          <w:szCs w:val="20"/>
        </w:rPr>
        <w:t>.</w:t>
      </w:r>
      <w:proofErr w:type="gramStart"/>
      <w:r w:rsidRPr="00E71484">
        <w:rPr>
          <w:rFonts w:ascii="Calibri" w:hAnsi="Calibri" w:cs="Calibri"/>
          <w:bCs/>
          <w:sz w:val="20"/>
          <w:szCs w:val="20"/>
        </w:rPr>
        <w:t>pl</w:t>
      </w:r>
      <w:proofErr w:type="gramEnd"/>
      <w:r w:rsidRPr="00E71484">
        <w:rPr>
          <w:rFonts w:ascii="Calibri" w:hAnsi="Calibri" w:cs="Calibri"/>
          <w:sz w:val="20"/>
          <w:szCs w:val="20"/>
        </w:rPr>
        <w:t xml:space="preserve"> </w:t>
      </w:r>
    </w:p>
    <w:p w14:paraId="04ACF6C8" w14:textId="22119F46" w:rsidR="00775856" w:rsidRDefault="00775856" w:rsidP="00775856">
      <w:pPr>
        <w:numPr>
          <w:ilvl w:val="0"/>
          <w:numId w:val="2"/>
        </w:numPr>
        <w:shd w:val="clear" w:color="auto" w:fill="FFFFFF"/>
        <w:spacing w:after="57" w:line="276" w:lineRule="auto"/>
        <w:contextualSpacing/>
        <w:jc w:val="both"/>
        <w:textAlignment w:val="baseline"/>
      </w:pPr>
      <w:r>
        <w:rPr>
          <w:rFonts w:ascii="Calibri" w:hAnsi="Calibri" w:cs="Calibri"/>
          <w:bCs/>
          <w:sz w:val="20"/>
          <w:szCs w:val="20"/>
        </w:rPr>
        <w:t>Administrator wyznaczył inspektora ochrony danych, z którym może Pani/Pan kontaktować się we wszystkich sprawach dotyczących przetwarzania danych osobowych oraz korzystania z praw związanych z przetwarzaniem danych: pisemnie na adres naszej sied</w:t>
      </w:r>
      <w:r w:rsidR="00E71484">
        <w:rPr>
          <w:rFonts w:ascii="Calibri" w:hAnsi="Calibri" w:cs="Calibri"/>
          <w:bCs/>
          <w:sz w:val="20"/>
          <w:szCs w:val="20"/>
        </w:rPr>
        <w:t>ziby lub poprzez e-mail: iod</w:t>
      </w:r>
      <w:r>
        <w:rPr>
          <w:rFonts w:ascii="Calibri" w:hAnsi="Calibri" w:cs="Calibri"/>
          <w:bCs/>
          <w:sz w:val="20"/>
          <w:szCs w:val="20"/>
        </w:rPr>
        <w:t>@</w:t>
      </w:r>
      <w:r w:rsidR="00E71484">
        <w:rPr>
          <w:rFonts w:ascii="Calibri" w:hAnsi="Calibri" w:cs="Calibri"/>
          <w:bCs/>
          <w:sz w:val="20"/>
          <w:szCs w:val="20"/>
        </w:rPr>
        <w:t>sp19.elodz.</w:t>
      </w:r>
      <w:proofErr w:type="gramStart"/>
      <w:r w:rsidR="00E71484">
        <w:rPr>
          <w:rFonts w:ascii="Calibri" w:hAnsi="Calibri" w:cs="Calibri"/>
          <w:bCs/>
          <w:sz w:val="20"/>
          <w:szCs w:val="20"/>
        </w:rPr>
        <w:t>eedu</w:t>
      </w:r>
      <w:proofErr w:type="gramEnd"/>
      <w:r w:rsidR="00E71484">
        <w:rPr>
          <w:rFonts w:ascii="Calibri" w:hAnsi="Calibri" w:cs="Calibri"/>
          <w:bCs/>
          <w:sz w:val="20"/>
          <w:szCs w:val="20"/>
        </w:rPr>
        <w:t>.</w:t>
      </w:r>
      <w:proofErr w:type="gramStart"/>
      <w:r w:rsidR="00E71484">
        <w:rPr>
          <w:rFonts w:ascii="Calibri" w:hAnsi="Calibri" w:cs="Calibri"/>
          <w:bCs/>
          <w:sz w:val="20"/>
          <w:szCs w:val="20"/>
        </w:rPr>
        <w:t>pl</w:t>
      </w:r>
      <w:bookmarkStart w:id="0" w:name="_GoBack"/>
      <w:bookmarkEnd w:id="0"/>
      <w:proofErr w:type="gramEnd"/>
    </w:p>
    <w:p w14:paraId="7A840170" w14:textId="77777777" w:rsidR="00775856" w:rsidRDefault="00775856" w:rsidP="00775856">
      <w:pPr>
        <w:numPr>
          <w:ilvl w:val="0"/>
          <w:numId w:val="2"/>
        </w:numPr>
        <w:spacing w:after="57" w:line="276" w:lineRule="auto"/>
        <w:contextualSpacing/>
        <w:jc w:val="both"/>
      </w:pPr>
      <w:r>
        <w:rPr>
          <w:rFonts w:ascii="Calibri" w:hAnsi="Calibri" w:cs="Calibri"/>
          <w:sz w:val="20"/>
          <w:szCs w:val="20"/>
        </w:rPr>
        <w:t>Dane osobowe kandydatów oraz ich rodziców/opiekunów prawnych będą przetwarzane w celu przeprowadzenia postępowania rekrutacyjnego na podstawie art. 6 ust. 1 lit. c oraz art. 9 ust. 2 lit. g RODO, tj. w celu wykonania obowiązku prawnego, w związku z ustawą z dnia 14 grudnia 2016 roku – Prawo oświatowe (</w:t>
      </w:r>
      <w:proofErr w:type="spellStart"/>
      <w:r>
        <w:rPr>
          <w:rFonts w:ascii="Calibri" w:hAnsi="Calibri" w:cs="Calibri"/>
          <w:sz w:val="20"/>
          <w:szCs w:val="20"/>
        </w:rPr>
        <w:t>t.j</w:t>
      </w:r>
      <w:proofErr w:type="spellEnd"/>
      <w:r>
        <w:rPr>
          <w:rFonts w:ascii="Calibri" w:hAnsi="Calibri" w:cs="Calibri"/>
          <w:sz w:val="20"/>
          <w:szCs w:val="20"/>
        </w:rPr>
        <w:t xml:space="preserve">. Dz.U. 2020 </w:t>
      </w:r>
      <w:proofErr w:type="gramStart"/>
      <w:r>
        <w:rPr>
          <w:rFonts w:ascii="Calibri" w:hAnsi="Calibri" w:cs="Calibri"/>
          <w:sz w:val="20"/>
          <w:szCs w:val="20"/>
        </w:rPr>
        <w:t>poz</w:t>
      </w:r>
      <w:proofErr w:type="gramEnd"/>
      <w:r>
        <w:rPr>
          <w:rFonts w:ascii="Calibri" w:hAnsi="Calibri" w:cs="Calibri"/>
          <w:sz w:val="20"/>
          <w:szCs w:val="20"/>
        </w:rPr>
        <w:t xml:space="preserve">. 910 ze zm.), która określa kryteria rekrutacji do oddziału dwujęzycznego w publicznej szkole podstawowej, a także zasady </w:t>
      </w:r>
      <w:proofErr w:type="spellStart"/>
      <w:r>
        <w:rPr>
          <w:rFonts w:ascii="Calibri" w:hAnsi="Calibri" w:cs="Calibri"/>
          <w:sz w:val="20"/>
          <w:szCs w:val="20"/>
        </w:rPr>
        <w:t>zasady</w:t>
      </w:r>
      <w:proofErr w:type="spellEnd"/>
      <w:r>
        <w:rPr>
          <w:rFonts w:ascii="Calibri" w:hAnsi="Calibri" w:cs="Calibri"/>
          <w:sz w:val="20"/>
          <w:szCs w:val="20"/>
        </w:rPr>
        <w:t xml:space="preserve"> przechowywania danych osobowych kandydatów i dokumentacji postępowania rekrutacyjnego.</w:t>
      </w:r>
    </w:p>
    <w:p w14:paraId="35381B07" w14:textId="77777777" w:rsidR="00775856" w:rsidRDefault="00775856" w:rsidP="00775856">
      <w:pPr>
        <w:numPr>
          <w:ilvl w:val="0"/>
          <w:numId w:val="2"/>
        </w:numPr>
        <w:spacing w:after="57" w:line="276" w:lineRule="auto"/>
        <w:contextualSpacing/>
        <w:jc w:val="both"/>
      </w:pPr>
      <w:r>
        <w:rPr>
          <w:rFonts w:ascii="Calibri" w:hAnsi="Calibri" w:cs="Calibri"/>
          <w:sz w:val="20"/>
          <w:szCs w:val="20"/>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14:paraId="4471A067" w14:textId="77777777" w:rsidR="00775856" w:rsidRDefault="00775856" w:rsidP="00775856">
      <w:pPr>
        <w:numPr>
          <w:ilvl w:val="0"/>
          <w:numId w:val="2"/>
        </w:numPr>
        <w:spacing w:after="57" w:line="276" w:lineRule="auto"/>
        <w:contextualSpacing/>
        <w:jc w:val="both"/>
      </w:pPr>
      <w:r>
        <w:rPr>
          <w:rFonts w:ascii="Calibri" w:hAnsi="Calibri" w:cs="Calibri"/>
          <w:sz w:val="20"/>
          <w:szCs w:val="20"/>
        </w:rPr>
        <w:t>Dane osobowe nie będą przekazywane do państwa trzeciego ani do organizacji międzynarodowej.</w:t>
      </w:r>
    </w:p>
    <w:p w14:paraId="5623667C" w14:textId="77777777" w:rsidR="00775856" w:rsidRDefault="00775856" w:rsidP="00775856">
      <w:pPr>
        <w:numPr>
          <w:ilvl w:val="0"/>
          <w:numId w:val="2"/>
        </w:numPr>
        <w:spacing w:after="57" w:line="276" w:lineRule="auto"/>
        <w:contextualSpacing/>
        <w:jc w:val="both"/>
      </w:pPr>
      <w:r>
        <w:rPr>
          <w:rFonts w:ascii="Calibri" w:hAnsi="Calibri" w:cs="Calibri"/>
          <w:sz w:val="20"/>
          <w:szCs w:val="20"/>
        </w:rPr>
        <w:t xml:space="preserve">Dane osobowe kandydatów oraz dokumentacja postępowania rekrutacyjnego będą przetwarzane (w tym </w:t>
      </w:r>
      <w:proofErr w:type="gramStart"/>
      <w:r>
        <w:rPr>
          <w:rFonts w:ascii="Calibri" w:hAnsi="Calibri" w:cs="Calibri"/>
          <w:sz w:val="20"/>
          <w:szCs w:val="20"/>
        </w:rPr>
        <w:t>przechowywane</w:t>
      </w:r>
      <w:proofErr w:type="gramEnd"/>
      <w:r>
        <w:rPr>
          <w:rFonts w:ascii="Calibri" w:hAnsi="Calibri" w:cs="Calibri"/>
          <w:sz w:val="20"/>
          <w:szCs w:val="20"/>
        </w:rPr>
        <w:t>) przez okres wskazany w art. 160 ustawy z dnia 14 grudnia 2016 r. - Prawo oświatowe, w zakresie:</w:t>
      </w:r>
    </w:p>
    <w:p w14:paraId="271F7F6F" w14:textId="77777777" w:rsidR="00775856" w:rsidRDefault="00775856" w:rsidP="00775856">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przyjętych: nie dłużej niż do końca okresu uczęszczania do szkoły,</w:t>
      </w:r>
    </w:p>
    <w:p w14:paraId="7E689DBC" w14:textId="77777777" w:rsidR="00775856" w:rsidRDefault="00775856" w:rsidP="00775856">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nieprzyjętych: przez okres roku, chyba, że na rozstrzygnięcie dyrektora szkoły została wniesiona skarga do sądu administracyjnego i postępowanie nie zostało zakończone prawomocnym wyrokiem.</w:t>
      </w:r>
    </w:p>
    <w:p w14:paraId="0E784264" w14:textId="77777777" w:rsidR="00775856" w:rsidRDefault="00775856" w:rsidP="00775856">
      <w:pPr>
        <w:numPr>
          <w:ilvl w:val="0"/>
          <w:numId w:val="2"/>
        </w:numPr>
        <w:spacing w:after="57" w:line="276" w:lineRule="auto"/>
        <w:contextualSpacing/>
        <w:jc w:val="both"/>
      </w:pPr>
      <w:r>
        <w:rPr>
          <w:rFonts w:ascii="Calibri" w:hAnsi="Calibri" w:cs="Calibri"/>
          <w:sz w:val="20"/>
          <w:szCs w:val="20"/>
        </w:rPr>
        <w:t>W związku z przetwarzaniem danych osobowych, na podstawie przepisów prawa, posiada Pani/Pan prawo do:</w:t>
      </w:r>
    </w:p>
    <w:p w14:paraId="3697AB01" w14:textId="77777777" w:rsidR="00775856" w:rsidRDefault="00775856" w:rsidP="00775856">
      <w:pPr>
        <w:numPr>
          <w:ilvl w:val="1"/>
          <w:numId w:val="3"/>
        </w:numPr>
        <w:spacing w:after="57" w:line="276" w:lineRule="auto"/>
        <w:contextualSpacing/>
        <w:jc w:val="both"/>
      </w:pPr>
      <w:proofErr w:type="gramStart"/>
      <w:r>
        <w:rPr>
          <w:rFonts w:ascii="Calibri" w:hAnsi="Calibri" w:cs="Calibri"/>
          <w:sz w:val="20"/>
          <w:szCs w:val="20"/>
        </w:rPr>
        <w:t>dostępu</w:t>
      </w:r>
      <w:proofErr w:type="gramEnd"/>
      <w:r>
        <w:rPr>
          <w:rFonts w:ascii="Calibri" w:hAnsi="Calibri" w:cs="Calibri"/>
          <w:sz w:val="20"/>
          <w:szCs w:val="20"/>
        </w:rPr>
        <w:t xml:space="preserve"> do treści swoich danych, na podstawie art. 15 RODO,</w:t>
      </w:r>
    </w:p>
    <w:p w14:paraId="73881370" w14:textId="77777777" w:rsidR="00775856" w:rsidRDefault="00775856" w:rsidP="00775856">
      <w:pPr>
        <w:numPr>
          <w:ilvl w:val="1"/>
          <w:numId w:val="3"/>
        </w:numPr>
        <w:spacing w:after="57" w:line="276" w:lineRule="auto"/>
        <w:contextualSpacing/>
        <w:jc w:val="both"/>
      </w:pPr>
      <w:proofErr w:type="gramStart"/>
      <w:r>
        <w:rPr>
          <w:rFonts w:ascii="Calibri" w:hAnsi="Calibri" w:cs="Calibri"/>
          <w:sz w:val="20"/>
          <w:szCs w:val="20"/>
        </w:rPr>
        <w:t>sprostowania</w:t>
      </w:r>
      <w:proofErr w:type="gramEnd"/>
      <w:r>
        <w:rPr>
          <w:rFonts w:ascii="Calibri" w:hAnsi="Calibri" w:cs="Calibri"/>
          <w:sz w:val="20"/>
          <w:szCs w:val="20"/>
        </w:rPr>
        <w:t xml:space="preserve"> danych, na podstawie art. 16 RODO,</w:t>
      </w:r>
    </w:p>
    <w:p w14:paraId="465E93DE" w14:textId="77777777" w:rsidR="00775856" w:rsidRDefault="00775856" w:rsidP="00775856">
      <w:pPr>
        <w:numPr>
          <w:ilvl w:val="1"/>
          <w:numId w:val="3"/>
        </w:numPr>
        <w:spacing w:after="57" w:line="276" w:lineRule="auto"/>
        <w:contextualSpacing/>
        <w:jc w:val="both"/>
      </w:pPr>
      <w:proofErr w:type="gramStart"/>
      <w:r>
        <w:rPr>
          <w:rFonts w:ascii="Calibri" w:hAnsi="Calibri" w:cs="Calibri"/>
          <w:sz w:val="20"/>
          <w:szCs w:val="20"/>
        </w:rPr>
        <w:t>ograniczenia</w:t>
      </w:r>
      <w:proofErr w:type="gramEnd"/>
      <w:r>
        <w:rPr>
          <w:rFonts w:ascii="Calibri" w:hAnsi="Calibri" w:cs="Calibri"/>
          <w:sz w:val="20"/>
          <w:szCs w:val="20"/>
        </w:rPr>
        <w:t xml:space="preserve"> przetwarzania, na podstawie art. 18 RODO.</w:t>
      </w:r>
    </w:p>
    <w:p w14:paraId="355B7FF2" w14:textId="77777777" w:rsidR="00775856" w:rsidRDefault="00775856" w:rsidP="00775856">
      <w:pPr>
        <w:numPr>
          <w:ilvl w:val="0"/>
          <w:numId w:val="2"/>
        </w:numPr>
        <w:spacing w:after="57" w:line="276" w:lineRule="auto"/>
        <w:contextualSpacing/>
        <w:jc w:val="both"/>
      </w:pPr>
      <w:r>
        <w:rPr>
          <w:rFonts w:ascii="Calibri" w:hAnsi="Calibri" w:cs="Calibri"/>
          <w:sz w:val="20"/>
          <w:szCs w:val="20"/>
        </w:rPr>
        <w:t xml:space="preserve">Nie przysługuje Pani/Panu prawo do usunięcia danych osobowych (w związku z art. 17 ust. 3 lit. </w:t>
      </w:r>
      <w:proofErr w:type="spellStart"/>
      <w:r>
        <w:rPr>
          <w:rFonts w:ascii="Calibri" w:hAnsi="Calibri" w:cs="Calibri"/>
          <w:sz w:val="20"/>
          <w:szCs w:val="20"/>
        </w:rPr>
        <w:t>b</w:t>
      </w:r>
      <w:proofErr w:type="gramStart"/>
      <w:r>
        <w:rPr>
          <w:rFonts w:ascii="Calibri" w:hAnsi="Calibri" w:cs="Calibri"/>
          <w:sz w:val="20"/>
          <w:szCs w:val="20"/>
        </w:rPr>
        <w:t>,d</w:t>
      </w:r>
      <w:proofErr w:type="spellEnd"/>
      <w:proofErr w:type="gramEnd"/>
      <w:r>
        <w:rPr>
          <w:rFonts w:ascii="Calibri" w:hAnsi="Calibri" w:cs="Calibri"/>
          <w:sz w:val="20"/>
          <w:szCs w:val="20"/>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14:paraId="124827A8" w14:textId="77777777" w:rsidR="00775856" w:rsidRDefault="00775856" w:rsidP="00775856">
      <w:pPr>
        <w:numPr>
          <w:ilvl w:val="0"/>
          <w:numId w:val="2"/>
        </w:numPr>
        <w:spacing w:after="57" w:line="276" w:lineRule="auto"/>
        <w:contextualSpacing/>
        <w:jc w:val="both"/>
      </w:pPr>
      <w:r>
        <w:rPr>
          <w:rFonts w:ascii="Calibri" w:hAnsi="Calibri" w:cs="Calibri"/>
          <w:sz w:val="20"/>
          <w:szCs w:val="20"/>
        </w:rPr>
        <w:t>W trakcie przetwarzania danych na potrzeby procesu rekrutacji nie dochodzi do zautomatyzowanego podejmowania decyzji ani do profilowania, o których mowa w art. 22 RODO. Oznacza to, że żadne decyzje dotyczące przyjęcia do szkoły nie zapadają automatycznie oraz, że nie buduje się żadnych profili kandydatów.</w:t>
      </w:r>
    </w:p>
    <w:p w14:paraId="7526091B" w14:textId="77777777" w:rsidR="00775856" w:rsidRDefault="00775856" w:rsidP="00775856">
      <w:pPr>
        <w:numPr>
          <w:ilvl w:val="0"/>
          <w:numId w:val="2"/>
        </w:numPr>
        <w:spacing w:after="57" w:line="276" w:lineRule="auto"/>
        <w:contextualSpacing/>
        <w:jc w:val="both"/>
      </w:pPr>
      <w:r>
        <w:rPr>
          <w:rFonts w:ascii="Calibri" w:hAnsi="Calibri" w:cs="Calibri"/>
          <w:sz w:val="20"/>
          <w:szCs w:val="20"/>
        </w:rPr>
        <w:t>Rodzicom/opiekunom prawnym kandydata, jeżeli stwierdzą, że przetwarzanie danych w procesie rekrutacji narusza obowiązujące przepisy prawa, przysługuje prawo wniesienia skargi, zgodnie z art. 77 RODO, do Prezesa Urzędu Ochrony Danych Osobowych.</w:t>
      </w:r>
    </w:p>
    <w:p w14:paraId="223BD207" w14:textId="27A5879C" w:rsidR="009648BC" w:rsidRDefault="00775856" w:rsidP="00775856">
      <w:pPr>
        <w:numPr>
          <w:ilvl w:val="0"/>
          <w:numId w:val="2"/>
        </w:numPr>
        <w:spacing w:after="57" w:line="276" w:lineRule="auto"/>
        <w:contextualSpacing/>
        <w:jc w:val="both"/>
      </w:pPr>
      <w:r>
        <w:rPr>
          <w:rFonts w:ascii="Calibri" w:hAnsi="Calibri" w:cs="Calibri"/>
          <w:bCs/>
          <w:sz w:val="20"/>
          <w:szCs w:val="20"/>
        </w:rPr>
        <w:t xml:space="preserve">Podanie danych zawartych w formularzu i dołączonych dokumentach nie jest obowiązkowe, jednak jest warunkiem umożliwiającym ubieganie się o przyjęcie do oddziału dwujęzycznego w wybranej publicznej szkole podstawowej i skorzystanie z kryteriów pierwszeństwa. Konsekwencją niepodania danych będzie nierozpoznanie sprawy. </w:t>
      </w:r>
    </w:p>
    <w:sectPr w:rsidR="00964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bullet"/>
      <w:lvlText w:val=""/>
      <w:lvlJc w:val="left"/>
      <w:pPr>
        <w:tabs>
          <w:tab w:val="num" w:pos="1080"/>
        </w:tabs>
        <w:ind w:left="1080" w:hanging="360"/>
      </w:pPr>
      <w:rPr>
        <w:rFonts w:ascii="Wingdings" w:hAnsi="Wingdings" w:cs="Wingdings" w:hint="default"/>
        <w:sz w:val="20"/>
        <w:szCs w:val="20"/>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348"/>
        </w:tabs>
        <w:ind w:left="360" w:hanging="360"/>
      </w:pPr>
      <w:rPr>
        <w:rFonts w:ascii="Wingdings" w:hAnsi="Wingdings" w:cs="Wingdings" w:hint="default"/>
        <w:color w:val="000000"/>
        <w:kern w:val="0"/>
        <w:sz w:val="20"/>
        <w:szCs w:val="20"/>
      </w:rPr>
    </w:lvl>
    <w:lvl w:ilvl="1">
      <w:start w:val="1"/>
      <w:numFmt w:val="bullet"/>
      <w:lvlText w:val=""/>
      <w:lvlJc w:val="left"/>
      <w:pPr>
        <w:tabs>
          <w:tab w:val="num" w:pos="720"/>
        </w:tabs>
        <w:ind w:left="720" w:hanging="360"/>
      </w:pPr>
      <w:rPr>
        <w:rFonts w:ascii="Wingdings" w:hAnsi="Wingdings" w:cs="Wingdings" w:hint="default"/>
        <w:bCs/>
        <w:sz w:val="20"/>
        <w:szCs w:val="20"/>
      </w:rPr>
    </w:lvl>
    <w:lvl w:ilvl="2">
      <w:start w:val="1"/>
      <w:numFmt w:val="bullet"/>
      <w:lvlText w:val=""/>
      <w:lvlJc w:val="left"/>
      <w:pPr>
        <w:tabs>
          <w:tab w:val="num" w:pos="1080"/>
        </w:tabs>
        <w:ind w:left="1080" w:hanging="360"/>
      </w:pPr>
      <w:rPr>
        <w:rFonts w:ascii="Wingdings" w:hAnsi="Wingdings" w:cs="Wingdings" w:hint="default"/>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2" w15:restartNumberingAfterBreak="0">
    <w:nsid w:val="00000016"/>
    <w:multiLevelType w:val="multilevel"/>
    <w:tmpl w:val="00000016"/>
    <w:name w:val="WW8Num22"/>
    <w:lvl w:ilvl="0">
      <w:start w:val="1"/>
      <w:numFmt w:val="bullet"/>
      <w:lvlText w:val=""/>
      <w:lvlJc w:val="left"/>
      <w:pPr>
        <w:tabs>
          <w:tab w:val="num" w:pos="348"/>
        </w:tabs>
        <w:ind w:left="360" w:hanging="360"/>
      </w:pPr>
      <w:rPr>
        <w:rFonts w:ascii="Wingdings" w:hAnsi="Wingdings" w:cs="Wingdings" w:hint="default"/>
        <w:bCs/>
        <w:sz w:val="20"/>
        <w:szCs w:val="20"/>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6"/>
    <w:rsid w:val="00775856"/>
    <w:rsid w:val="009648BC"/>
    <w:rsid w:val="00A93239"/>
    <w:rsid w:val="00B44B8C"/>
    <w:rsid w:val="00E4297D"/>
    <w:rsid w:val="00E71484"/>
    <w:rsid w:val="00F9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22F0"/>
  <w15:chartTrackingRefBased/>
  <w15:docId w15:val="{A0BB8A9C-8DAB-4233-A211-47E5318D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856"/>
    <w:pPr>
      <w:suppressAutoHyphens/>
      <w:spacing w:after="0" w:line="240" w:lineRule="auto"/>
    </w:pPr>
    <w:rPr>
      <w:rFonts w:ascii="Times New Roman" w:eastAsia="Segoe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Nosko</dc:creator>
  <cp:keywords/>
  <dc:description/>
  <cp:lastModifiedBy>Magdalena Nosko</cp:lastModifiedBy>
  <cp:revision>2</cp:revision>
  <dcterms:created xsi:type="dcterms:W3CDTF">2022-05-04T12:30:00Z</dcterms:created>
  <dcterms:modified xsi:type="dcterms:W3CDTF">2022-05-04T12:30:00Z</dcterms:modified>
</cp:coreProperties>
</file>